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DD" w:rsidRDefault="00AF26DD" w:rsidP="00AF2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AF26DD" w:rsidRDefault="00AF26DD" w:rsidP="00AF2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Magyardombegyház Község Önkormányzat Képviselő-testületének </w:t>
      </w:r>
    </w:p>
    <w:p w:rsidR="00AF26DD" w:rsidRDefault="004C20E9" w:rsidP="00AF2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13/2017</w:t>
      </w:r>
      <w:r w:rsidR="00AF26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 (X.2.) önkormányzati rendelete</w:t>
      </w:r>
    </w:p>
    <w:p w:rsidR="00AF26DD" w:rsidRDefault="00AF26DD" w:rsidP="00AF26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az önkormányzati képviselők tiszteletdíjáról</w:t>
      </w:r>
    </w:p>
    <w:p w:rsidR="00AF26DD" w:rsidRDefault="00AF26DD" w:rsidP="00AF26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F26DD" w:rsidRDefault="00AF26DD" w:rsidP="00AF26DD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Magyardombegyház Község Önkormányzat Képviselő-testülete Magyarország helyi önkormányzatairól szóló 2011. évi CLXXXIX. törvény 35. § (1) – (2) bekezdésében foglalt felhatalmazás alapján, az Alaptörvény 32. cikk (1) bekezdés a) pontjában meghatározott feladatkörében eljárva a következőket rendeli el:</w:t>
      </w:r>
    </w:p>
    <w:p w:rsidR="00AF26DD" w:rsidRDefault="00AF26DD" w:rsidP="00AF26DD">
      <w:pPr>
        <w:spacing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AF26DD" w:rsidRDefault="00AF26DD" w:rsidP="00AF26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§</w:t>
      </w:r>
    </w:p>
    <w:p w:rsidR="00AF26DD" w:rsidRDefault="00AF26DD" w:rsidP="00AF26DD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rendelet hatálya kiterjed Magyardombegyház Község Önkormányzat települési képviselőire – a polgármester és az alpolgármester kivételével.</w:t>
      </w:r>
    </w:p>
    <w:p w:rsidR="00AF26DD" w:rsidRDefault="00AF26DD" w:rsidP="00AF26DD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F26DD" w:rsidRDefault="00AF26DD" w:rsidP="00AF26D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§</w:t>
      </w:r>
    </w:p>
    <w:p w:rsidR="00AF26DD" w:rsidRDefault="00AF26DD" w:rsidP="00AF26DD">
      <w:pPr>
        <w:spacing w:after="0" w:line="240" w:lineRule="auto"/>
        <w:ind w:left="-21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települési képviselő tiszteletdíjra jogosult, havi tiszteletdíja 20.000,- Ft.</w:t>
      </w:r>
    </w:p>
    <w:p w:rsidR="00AF26DD" w:rsidRDefault="00AF26DD" w:rsidP="00AF26DD">
      <w:pPr>
        <w:spacing w:after="0" w:line="240" w:lineRule="auto"/>
        <w:ind w:left="-21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F26DD" w:rsidRDefault="00AF26DD" w:rsidP="00AF26D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§</w:t>
      </w:r>
    </w:p>
    <w:p w:rsidR="00AF26DD" w:rsidRDefault="00AF26DD" w:rsidP="00AF26D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képviselő tiszteletdíja képviselői mandátumának keletkezésétől megszűnéséig jár, illetve a rendelet hatálybalépésétől a hatályon kívül helyezéséig.</w:t>
      </w:r>
    </w:p>
    <w:p w:rsidR="00AF26DD" w:rsidRDefault="00AF26DD" w:rsidP="00AF26D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§</w:t>
      </w:r>
    </w:p>
    <w:p w:rsidR="00AF26DD" w:rsidRDefault="00AF26DD" w:rsidP="00AF26D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képviselő köteles részt venni a képviselő-testület és a bizottság ülésén. Távolmaradását előzetesen, szóban vagy írásban köteles a polgármesternek bejelenteni.</w:t>
      </w:r>
    </w:p>
    <w:p w:rsidR="00AF26DD" w:rsidRDefault="00AF26DD" w:rsidP="00AF26DD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Igazolatlan mulasztás esetén a tiszteletdíj – a Szervezeti és Működési Szabályzatban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szabályozottak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 – csökkenthető, illetve megvonható. </w:t>
      </w:r>
    </w:p>
    <w:p w:rsidR="00AF26DD" w:rsidRDefault="00AF26DD" w:rsidP="00AF26D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§</w:t>
      </w:r>
    </w:p>
    <w:p w:rsidR="004C20E9" w:rsidRDefault="004C20E9" w:rsidP="00551D7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51D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rendelet hatályba lépésének hónapja a kifizetés szempontjából egész hónapnak számít.</w:t>
      </w:r>
    </w:p>
    <w:p w:rsidR="00551D7B" w:rsidRPr="00551D7B" w:rsidRDefault="00551D7B" w:rsidP="00551D7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F26DD" w:rsidRDefault="00AF26DD" w:rsidP="00AF26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6.§</w:t>
      </w:r>
    </w:p>
    <w:p w:rsidR="004C20E9" w:rsidRDefault="004C20E9" w:rsidP="004C20E9">
      <w:pPr>
        <w:spacing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Ez a rendelet </w:t>
      </w:r>
      <w:r w:rsidR="00551D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2017. október 2-án 17.00 óra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 lép</w:t>
      </w:r>
      <w:r w:rsidRPr="004C20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hatályba.</w:t>
      </w:r>
    </w:p>
    <w:p w:rsidR="00AF26DD" w:rsidRDefault="00AF26DD" w:rsidP="00AF26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F26DD" w:rsidRDefault="00AF26DD" w:rsidP="00AF26DD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Magyardombegyház, 2017.</w:t>
      </w:r>
      <w:r w:rsidR="004C20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október 2.</w:t>
      </w:r>
    </w:p>
    <w:p w:rsidR="00551D7B" w:rsidRDefault="00551D7B" w:rsidP="00AF26DD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AF26DD" w:rsidRDefault="00AF26DD" w:rsidP="00AF26DD">
      <w:pPr>
        <w:pStyle w:val="Nincstrkz"/>
        <w:ind w:firstLine="708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Dús Ildikó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     Gácsér Béla</w:t>
      </w: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  <w:t>polgármester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jegyző</w:t>
      </w: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</w:p>
    <w:p w:rsidR="00AF26DD" w:rsidRDefault="00551D7B" w:rsidP="00AF26DD">
      <w:pPr>
        <w:pStyle w:val="Nincstrkz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rendelet kihirdetve: </w:t>
      </w:r>
      <w:r w:rsidR="00AF26D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Magyardombegyház, 2017. október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17.00 óra</w:t>
      </w: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Gácsér Béla</w:t>
      </w:r>
    </w:p>
    <w:p w:rsidR="00AF26DD" w:rsidRDefault="00AF26DD" w:rsidP="00AF26DD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 jegyző</w:t>
      </w:r>
    </w:p>
    <w:p w:rsidR="004B2377" w:rsidRDefault="00551D7B"/>
    <w:sectPr w:rsidR="004B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hu-H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D"/>
    <w:rsid w:val="000558EB"/>
    <w:rsid w:val="00090B2D"/>
    <w:rsid w:val="004C20E9"/>
    <w:rsid w:val="00551D7B"/>
    <w:rsid w:val="00A5026F"/>
    <w:rsid w:val="00AF26DD"/>
    <w:rsid w:val="00B029BE"/>
    <w:rsid w:val="00D03E22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BFF1"/>
  <w15:chartTrackingRefBased/>
  <w15:docId w15:val="{B2CF866E-2748-478B-9476-4069CAF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26D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F26D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aszerbekezds">
    <w:name w:val="List Paragraph"/>
    <w:basedOn w:val="Norml"/>
    <w:uiPriority w:val="34"/>
    <w:qFormat/>
    <w:rsid w:val="004C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Gácsér Béla</cp:lastModifiedBy>
  <cp:revision>2</cp:revision>
  <dcterms:created xsi:type="dcterms:W3CDTF">2017-10-03T09:48:00Z</dcterms:created>
  <dcterms:modified xsi:type="dcterms:W3CDTF">2017-10-03T09:50:00Z</dcterms:modified>
</cp:coreProperties>
</file>